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267882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34D5471" w14:textId="3E94E8AE" w:rsidR="00856C35" w:rsidRDefault="00856C35" w:rsidP="00856C35"/>
        </w:tc>
        <w:tc>
          <w:tcPr>
            <w:tcW w:w="4428" w:type="dxa"/>
          </w:tcPr>
          <w:p w14:paraId="78AD7B7E" w14:textId="1BB989A1" w:rsidR="00856C35" w:rsidRDefault="00540B0E" w:rsidP="00856C35">
            <w:pPr>
              <w:pStyle w:val="CompanyName"/>
            </w:pPr>
            <w:proofErr w:type="spellStart"/>
            <w:r>
              <w:t>Truck&amp;Van</w:t>
            </w:r>
            <w:proofErr w:type="spellEnd"/>
            <w:r>
              <w:t xml:space="preserve"> Specialties</w:t>
            </w:r>
          </w:p>
        </w:tc>
      </w:tr>
    </w:tbl>
    <w:p w14:paraId="48DE67D4" w14:textId="4FEFF828" w:rsidR="00467865" w:rsidRPr="00275BB5" w:rsidRDefault="00540B0E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7F09BA" wp14:editId="628EAB0B">
            <wp:simplePos x="0" y="0"/>
            <wp:positionH relativeFrom="column">
              <wp:posOffset>-80010</wp:posOffset>
            </wp:positionH>
            <wp:positionV relativeFrom="paragraph">
              <wp:posOffset>-685800</wp:posOffset>
            </wp:positionV>
            <wp:extent cx="1956090" cy="713740"/>
            <wp:effectExtent l="0" t="0" r="635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09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174203F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D5B84A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A9DD27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39F4B7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11EC4D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473016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B0A230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EEE0C5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5D4D95E" w14:textId="77777777" w:rsidTr="00FF1313">
        <w:tc>
          <w:tcPr>
            <w:tcW w:w="1081" w:type="dxa"/>
          </w:tcPr>
          <w:p w14:paraId="3AFCAC7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A72560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F5B5F3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F600FC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3492BF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92970B0" w14:textId="77777777" w:rsidR="00856C35" w:rsidRPr="009C220D" w:rsidRDefault="00856C35" w:rsidP="00856C35"/>
        </w:tc>
      </w:tr>
    </w:tbl>
    <w:p w14:paraId="31A3C54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BF0299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2D46F1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AB5A81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FDFD6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B5463AE" w14:textId="77777777" w:rsidTr="00FF1313">
        <w:tc>
          <w:tcPr>
            <w:tcW w:w="1081" w:type="dxa"/>
          </w:tcPr>
          <w:p w14:paraId="477894B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7EF25D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C8BD41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F80BE3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B44A54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90DF9B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831514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708A17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26DEF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802863E" w14:textId="77777777" w:rsidTr="00FF1313">
        <w:trPr>
          <w:trHeight w:val="288"/>
        </w:trPr>
        <w:tc>
          <w:tcPr>
            <w:tcW w:w="1081" w:type="dxa"/>
          </w:tcPr>
          <w:p w14:paraId="2385CF8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F76D2C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C80A4E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E43543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3E4BE3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770B3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961CE3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8321C4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574B8D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9E5295D" w14:textId="77777777" w:rsidR="00841645" w:rsidRPr="009C220D" w:rsidRDefault="00841645" w:rsidP="00440CD8">
            <w:pPr>
              <w:pStyle w:val="FieldText"/>
            </w:pPr>
          </w:p>
        </w:tc>
      </w:tr>
    </w:tbl>
    <w:p w14:paraId="399A39C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BED3D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CA76DB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E29114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889685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A75132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86C531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BCCC0E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75B7B7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E2949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B9C1C0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EED3C25" w14:textId="77777777" w:rsidR="00DE7FB7" w:rsidRPr="009C220D" w:rsidRDefault="00DE7FB7" w:rsidP="00083002">
            <w:pPr>
              <w:pStyle w:val="FieldText"/>
            </w:pPr>
          </w:p>
        </w:tc>
      </w:tr>
    </w:tbl>
    <w:p w14:paraId="10EF1F5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50A787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0912D6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C86E2F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DBDF9D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C25A9D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BF1213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C1F6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C94879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92347D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987A06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3216A1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3EF793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</w:tr>
    </w:tbl>
    <w:p w14:paraId="6DBD4C1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7206E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21E0CA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5D7BF3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0CFF12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4626FC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F66271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CF761D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97275DC" w14:textId="77777777" w:rsidR="009C220D" w:rsidRPr="009C220D" w:rsidRDefault="009C220D" w:rsidP="00617C65">
            <w:pPr>
              <w:pStyle w:val="FieldText"/>
            </w:pPr>
          </w:p>
        </w:tc>
      </w:tr>
    </w:tbl>
    <w:p w14:paraId="723E44A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78B3FB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9DDB42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955409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69AD2F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C9B405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B002CD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0C3EDEC" w14:textId="77777777" w:rsidR="009C220D" w:rsidRPr="005114CE" w:rsidRDefault="009C220D" w:rsidP="00682C69"/>
        </w:tc>
      </w:tr>
    </w:tbl>
    <w:p w14:paraId="7418262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6FEF1A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D7D45E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9EF28DA" w14:textId="77777777" w:rsidR="000F2DF4" w:rsidRPr="009C220D" w:rsidRDefault="000F2DF4" w:rsidP="00617C65">
            <w:pPr>
              <w:pStyle w:val="FieldText"/>
            </w:pPr>
          </w:p>
        </w:tc>
      </w:tr>
    </w:tbl>
    <w:p w14:paraId="0D8AB32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A69A5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D0773D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1F42AC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F19805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05E3D7D" w14:textId="77777777" w:rsidR="000F2DF4" w:rsidRPr="005114CE" w:rsidRDefault="000F2DF4" w:rsidP="00617C65">
            <w:pPr>
              <w:pStyle w:val="FieldText"/>
            </w:pPr>
          </w:p>
        </w:tc>
      </w:tr>
    </w:tbl>
    <w:p w14:paraId="2208793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E68F5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A1EEAE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F25808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CC1474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DD89FD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A792A1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54F86A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6EE4CA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F005AA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BA3397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FDFB6D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476034B" w14:textId="77777777" w:rsidR="00250014" w:rsidRPr="005114CE" w:rsidRDefault="00250014" w:rsidP="00617C65">
            <w:pPr>
              <w:pStyle w:val="FieldText"/>
            </w:pPr>
          </w:p>
        </w:tc>
      </w:tr>
    </w:tbl>
    <w:p w14:paraId="5BA5550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9359D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0BC827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AE6695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4644BE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6BFDAB1" w14:textId="77777777" w:rsidR="000F2DF4" w:rsidRPr="005114CE" w:rsidRDefault="000F2DF4" w:rsidP="00617C65">
            <w:pPr>
              <w:pStyle w:val="FieldText"/>
            </w:pPr>
          </w:p>
        </w:tc>
      </w:tr>
    </w:tbl>
    <w:p w14:paraId="38FA6C5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BDD09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A1A39D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B2AB65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0A2068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2E1BB4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8DAF9F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3B3A09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D258FD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50CC92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68ED6E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0D6688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C74E75F" w14:textId="77777777" w:rsidR="00250014" w:rsidRPr="005114CE" w:rsidRDefault="00250014" w:rsidP="00617C65">
            <w:pPr>
              <w:pStyle w:val="FieldText"/>
            </w:pPr>
          </w:p>
        </w:tc>
      </w:tr>
    </w:tbl>
    <w:p w14:paraId="39C8BD0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F485A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507F86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DD158D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34B0122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F775017" w14:textId="77777777" w:rsidR="002A2510" w:rsidRPr="005114CE" w:rsidRDefault="002A2510" w:rsidP="00617C65">
            <w:pPr>
              <w:pStyle w:val="FieldText"/>
            </w:pPr>
          </w:p>
        </w:tc>
      </w:tr>
    </w:tbl>
    <w:p w14:paraId="05D4DE0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1D29B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256D1F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7C2C52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611643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43F95E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665E68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E48AFD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58DAD4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73E750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21BA83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A12163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2E9E3BC" w14:textId="77777777" w:rsidR="00250014" w:rsidRPr="005114CE" w:rsidRDefault="00250014" w:rsidP="00617C65">
            <w:pPr>
              <w:pStyle w:val="FieldText"/>
            </w:pPr>
          </w:p>
        </w:tc>
      </w:tr>
    </w:tbl>
    <w:p w14:paraId="579B0579" w14:textId="77777777" w:rsidR="00330050" w:rsidRDefault="00330050" w:rsidP="00330050">
      <w:pPr>
        <w:pStyle w:val="Heading2"/>
      </w:pPr>
      <w:r>
        <w:t>References</w:t>
      </w:r>
    </w:p>
    <w:p w14:paraId="712DCC4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E50D9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50260B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7440FE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9224A0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37F1B8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4E76544" w14:textId="77777777" w:rsidTr="00BD103E">
        <w:trPr>
          <w:trHeight w:val="360"/>
        </w:trPr>
        <w:tc>
          <w:tcPr>
            <w:tcW w:w="1072" w:type="dxa"/>
          </w:tcPr>
          <w:p w14:paraId="0EBD5E7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DD769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81B284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E589E1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5FF05C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C24A417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B7DDA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BEF43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AC6DD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97B3CA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8CBAE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EBA23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BBC22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12EF82" w14:textId="77777777" w:rsidR="00D55AFA" w:rsidRDefault="00D55AFA" w:rsidP="00330050"/>
        </w:tc>
      </w:tr>
      <w:tr w:rsidR="000F2DF4" w:rsidRPr="005114CE" w14:paraId="61B785A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7D3795C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6E3A75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696DA0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36B48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8E17BEC" w14:textId="77777777" w:rsidTr="00BD103E">
        <w:trPr>
          <w:trHeight w:val="360"/>
        </w:trPr>
        <w:tc>
          <w:tcPr>
            <w:tcW w:w="1072" w:type="dxa"/>
          </w:tcPr>
          <w:p w14:paraId="588FAB9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B5A73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5DD35D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671D7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328D39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D5C00F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9D398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B5B6C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32DBD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B50312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4A5E3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0E12D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F5A34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8617EA" w14:textId="77777777" w:rsidR="00D55AFA" w:rsidRDefault="00D55AFA" w:rsidP="00330050"/>
        </w:tc>
      </w:tr>
      <w:tr w:rsidR="000D2539" w:rsidRPr="005114CE" w14:paraId="3E35D8B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E7B0B3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696F6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4E4A8D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2F720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758F625" w14:textId="77777777" w:rsidTr="00BD103E">
        <w:trPr>
          <w:trHeight w:val="360"/>
        </w:trPr>
        <w:tc>
          <w:tcPr>
            <w:tcW w:w="1072" w:type="dxa"/>
          </w:tcPr>
          <w:p w14:paraId="32C7FFC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AD706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1BF09B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E3D46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A5B741E" w14:textId="77777777" w:rsidTr="00BD103E">
        <w:trPr>
          <w:trHeight w:val="360"/>
        </w:trPr>
        <w:tc>
          <w:tcPr>
            <w:tcW w:w="1072" w:type="dxa"/>
          </w:tcPr>
          <w:p w14:paraId="6AE7CB2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69453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92770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EC112B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182600A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B3C22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1AB41D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20A9A2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BC855A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F89F9A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CF5B202" w14:textId="77777777" w:rsidTr="00BD103E">
        <w:trPr>
          <w:trHeight w:val="360"/>
        </w:trPr>
        <w:tc>
          <w:tcPr>
            <w:tcW w:w="1072" w:type="dxa"/>
          </w:tcPr>
          <w:p w14:paraId="5D104B8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52F065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813E2B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ED8AE0" w14:textId="77777777" w:rsidR="000D2539" w:rsidRPr="009C220D" w:rsidRDefault="000D2539" w:rsidP="0014663E">
            <w:pPr>
              <w:pStyle w:val="FieldText"/>
            </w:pPr>
          </w:p>
        </w:tc>
      </w:tr>
    </w:tbl>
    <w:p w14:paraId="18BAA94E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50A14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FDE01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8B9D0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136C2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2A16B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B6944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62E57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EC4E98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83939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340BA5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53A4A18" w14:textId="77777777" w:rsidR="000D2539" w:rsidRPr="009C220D" w:rsidRDefault="000D2539" w:rsidP="0014663E">
            <w:pPr>
              <w:pStyle w:val="FieldText"/>
            </w:pPr>
          </w:p>
        </w:tc>
      </w:tr>
    </w:tbl>
    <w:p w14:paraId="4651B2F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B58105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74B202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81DF02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F93F76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8699A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8C0C1AD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D30448" w14:textId="77777777" w:rsidR="000D2539" w:rsidRPr="009C220D" w:rsidRDefault="000D2539" w:rsidP="0014663E">
            <w:pPr>
              <w:pStyle w:val="FieldText"/>
            </w:pPr>
          </w:p>
        </w:tc>
      </w:tr>
    </w:tbl>
    <w:p w14:paraId="0C78308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596232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9E9763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C69F6E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831AF6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522875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8AFD42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C6B909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09BF0F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BCF818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2A8391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A3BBB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644AF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D15FA1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791A4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F15BF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614A6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71069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F28F3AA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DB739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118A56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98D9EA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90B744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77E5C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6E2ADD8" w14:textId="77777777" w:rsidTr="00BD103E">
        <w:trPr>
          <w:trHeight w:val="360"/>
        </w:trPr>
        <w:tc>
          <w:tcPr>
            <w:tcW w:w="1072" w:type="dxa"/>
          </w:tcPr>
          <w:p w14:paraId="392F132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DFF87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EFB57E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675988" w14:textId="77777777" w:rsidR="00BC07E3" w:rsidRPr="009C220D" w:rsidRDefault="00BC07E3" w:rsidP="00BC07E3">
            <w:pPr>
              <w:pStyle w:val="FieldText"/>
            </w:pPr>
          </w:p>
        </w:tc>
      </w:tr>
    </w:tbl>
    <w:p w14:paraId="0133FFA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6BA47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2E273E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484D8B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77A65C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D9E7A5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3C79A7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B7EB38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355738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E66A0F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03D07B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05CAD06" w14:textId="77777777" w:rsidR="00BC07E3" w:rsidRPr="009C220D" w:rsidRDefault="00BC07E3" w:rsidP="00BC07E3">
            <w:pPr>
              <w:pStyle w:val="FieldText"/>
            </w:pPr>
          </w:p>
        </w:tc>
      </w:tr>
    </w:tbl>
    <w:p w14:paraId="0239E72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77CFA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266226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41C1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C9DA9D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88CFD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69AD3F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C332B4" w14:textId="77777777" w:rsidR="00BC07E3" w:rsidRPr="009C220D" w:rsidRDefault="00BC07E3" w:rsidP="00BC07E3">
            <w:pPr>
              <w:pStyle w:val="FieldText"/>
            </w:pPr>
          </w:p>
        </w:tc>
      </w:tr>
    </w:tbl>
    <w:p w14:paraId="1095B76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C06C0F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AA9F9C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5DF4D4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2A5B4A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A0F51A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8BCC40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CB9B94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B2C436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A25EFE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C71CD9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E8A45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BF5AE4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D67CEF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23475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74F54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F182E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36910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27AD7A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49358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DB0154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72D4F6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04C4A5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9CC7AE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275CDF0" w14:textId="77777777" w:rsidTr="00BD103E">
        <w:trPr>
          <w:trHeight w:val="360"/>
        </w:trPr>
        <w:tc>
          <w:tcPr>
            <w:tcW w:w="1072" w:type="dxa"/>
          </w:tcPr>
          <w:p w14:paraId="13C12C4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4CB4C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653B48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40BBEA" w14:textId="77777777" w:rsidR="00BC07E3" w:rsidRPr="009C220D" w:rsidRDefault="00BC07E3" w:rsidP="00BC07E3">
            <w:pPr>
              <w:pStyle w:val="FieldText"/>
            </w:pPr>
          </w:p>
        </w:tc>
      </w:tr>
    </w:tbl>
    <w:p w14:paraId="7C6A20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5050D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E5D08A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2214BA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2610C5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23D71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9FFC46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1E99F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DD50BE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AB8CC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1361B6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3C6BFCD" w14:textId="77777777" w:rsidR="00BC07E3" w:rsidRPr="009C220D" w:rsidRDefault="00BC07E3" w:rsidP="00BC07E3">
            <w:pPr>
              <w:pStyle w:val="FieldText"/>
            </w:pPr>
          </w:p>
        </w:tc>
      </w:tr>
    </w:tbl>
    <w:p w14:paraId="1E89363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17814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0F1CA5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ECA78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FE3AEC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B5B0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137C04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D71CC8" w14:textId="77777777" w:rsidR="00BC07E3" w:rsidRPr="009C220D" w:rsidRDefault="00BC07E3" w:rsidP="00BC07E3">
            <w:pPr>
              <w:pStyle w:val="FieldText"/>
            </w:pPr>
          </w:p>
        </w:tc>
      </w:tr>
    </w:tbl>
    <w:p w14:paraId="36A6FAA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7F62CF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EEA21F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726105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A4EC7D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B55F10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B0B820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1F6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38888D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A28EF67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BAC3B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F75282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C92ED1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B9E3B4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056292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474B25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EA041B" w14:textId="77777777" w:rsidR="000D2539" w:rsidRPr="009C220D" w:rsidRDefault="000D2539" w:rsidP="00902964">
            <w:pPr>
              <w:pStyle w:val="FieldText"/>
            </w:pPr>
          </w:p>
        </w:tc>
      </w:tr>
    </w:tbl>
    <w:p w14:paraId="0973F0F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78AFD8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FF0D45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50E04A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5D6298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404013A" w14:textId="77777777" w:rsidR="000D2539" w:rsidRPr="009C220D" w:rsidRDefault="000D2539" w:rsidP="00902964">
            <w:pPr>
              <w:pStyle w:val="FieldText"/>
            </w:pPr>
          </w:p>
        </w:tc>
      </w:tr>
    </w:tbl>
    <w:p w14:paraId="0D02229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F9449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5F660F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7F2903C" w14:textId="77777777" w:rsidR="000D2539" w:rsidRPr="009C220D" w:rsidRDefault="000D2539" w:rsidP="00902964">
            <w:pPr>
              <w:pStyle w:val="FieldText"/>
            </w:pPr>
          </w:p>
        </w:tc>
      </w:tr>
    </w:tbl>
    <w:p w14:paraId="66E5EEBA" w14:textId="77777777" w:rsidR="00871876" w:rsidRDefault="00871876" w:rsidP="00871876">
      <w:pPr>
        <w:pStyle w:val="Heading2"/>
      </w:pPr>
      <w:r w:rsidRPr="009C220D">
        <w:t>Disclaimer and Signature</w:t>
      </w:r>
    </w:p>
    <w:p w14:paraId="1E0454A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730408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35042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128DEF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7FEE56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8B460D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AF2E537" w14:textId="77777777" w:rsidR="000D2539" w:rsidRPr="005114CE" w:rsidRDefault="000D2539" w:rsidP="00682C69">
            <w:pPr>
              <w:pStyle w:val="FieldText"/>
            </w:pPr>
          </w:p>
        </w:tc>
      </w:tr>
    </w:tbl>
    <w:p w14:paraId="7910AD04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B3B4" w14:textId="77777777" w:rsidR="00DC1F65" w:rsidRDefault="00DC1F65" w:rsidP="00176E67">
      <w:r>
        <w:separator/>
      </w:r>
    </w:p>
  </w:endnote>
  <w:endnote w:type="continuationSeparator" w:id="0">
    <w:p w14:paraId="4B03756E" w14:textId="77777777" w:rsidR="00DC1F65" w:rsidRDefault="00DC1F6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AC2B9C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ED03" w14:textId="77777777" w:rsidR="00DC1F65" w:rsidRDefault="00DC1F65" w:rsidP="00176E67">
      <w:r>
        <w:separator/>
      </w:r>
    </w:p>
  </w:footnote>
  <w:footnote w:type="continuationSeparator" w:id="0">
    <w:p w14:paraId="32C7397E" w14:textId="77777777" w:rsidR="00DC1F65" w:rsidRDefault="00DC1F6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D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0B0E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12D2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2347D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1F65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15AE7FF"/>
  <w15:docId w15:val="{FE793980-23C5-4A10-B40B-C60EFAF9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kota.Jone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Dakota Jones</dc:creator>
  <cp:lastModifiedBy>Colton Jones</cp:lastModifiedBy>
  <cp:revision>2</cp:revision>
  <cp:lastPrinted>2002-05-23T18:14:00Z</cp:lastPrinted>
  <dcterms:created xsi:type="dcterms:W3CDTF">2022-02-21T15:14:00Z</dcterms:created>
  <dcterms:modified xsi:type="dcterms:W3CDTF">2022-02-21T15:23:00Z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